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A56989" w:rsidRDefault="000740F9" w:rsidP="00C716E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5pt;height:27.3pt" fillcolor="window">
            <v:imagedata r:id="rId8" o:title="GerbKntr1"/>
          </v:shape>
        </w:pict>
      </w:r>
    </w:p>
    <w:p w:rsidR="00C716E1" w:rsidRPr="00A56989" w:rsidRDefault="00C716E1" w:rsidP="00C716E1">
      <w:pPr>
        <w:pStyle w:val="2"/>
        <w:rPr>
          <w:sz w:val="48"/>
          <w:szCs w:val="48"/>
        </w:rPr>
      </w:pPr>
      <w:proofErr w:type="gramStart"/>
      <w:r w:rsidRPr="00A56989">
        <w:rPr>
          <w:sz w:val="48"/>
          <w:szCs w:val="48"/>
        </w:rPr>
        <w:t>П</w:t>
      </w:r>
      <w:proofErr w:type="gramEnd"/>
      <w:r w:rsidRPr="00A56989">
        <w:rPr>
          <w:sz w:val="48"/>
          <w:szCs w:val="48"/>
        </w:rPr>
        <w:t xml:space="preserve"> О С Т А Н О В Л Е Н И Е</w:t>
      </w:r>
    </w:p>
    <w:p w:rsidR="00C716E1" w:rsidRPr="00A56989" w:rsidRDefault="00C716E1" w:rsidP="00C716E1">
      <w:pPr>
        <w:pStyle w:val="3"/>
        <w:rPr>
          <w:caps/>
          <w:sz w:val="36"/>
          <w:szCs w:val="36"/>
        </w:rPr>
      </w:pPr>
      <w:r w:rsidRPr="00A56989">
        <w:rPr>
          <w:caps/>
          <w:sz w:val="36"/>
          <w:szCs w:val="36"/>
        </w:rPr>
        <w:t xml:space="preserve">АДМИНИСТРАЦИИ </w:t>
      </w:r>
    </w:p>
    <w:p w:rsidR="00C716E1" w:rsidRPr="00A56989" w:rsidRDefault="00C716E1" w:rsidP="00C716E1">
      <w:pPr>
        <w:pStyle w:val="3"/>
        <w:rPr>
          <w:caps/>
          <w:sz w:val="36"/>
          <w:szCs w:val="36"/>
        </w:rPr>
      </w:pPr>
      <w:r w:rsidRPr="00A56989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A56989" w:rsidRDefault="00C716E1" w:rsidP="00C716E1">
      <w:pPr>
        <w:pStyle w:val="3"/>
        <w:rPr>
          <w:caps/>
          <w:sz w:val="36"/>
          <w:szCs w:val="36"/>
        </w:rPr>
      </w:pPr>
      <w:r w:rsidRPr="00A56989">
        <w:rPr>
          <w:caps/>
          <w:sz w:val="36"/>
          <w:szCs w:val="36"/>
        </w:rPr>
        <w:t>УГЛИЧСКОГО МУНИЦИПАЛЬНОГО РАЙОНА</w:t>
      </w:r>
    </w:p>
    <w:p w:rsidR="0006291B" w:rsidRPr="00A56989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A56989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A56989" w:rsidRDefault="00FF4B70" w:rsidP="006D0195">
      <w:pPr>
        <w:pStyle w:val="a5"/>
        <w:ind w:firstLine="0"/>
        <w:rPr>
          <w:b/>
          <w:sz w:val="28"/>
          <w:szCs w:val="28"/>
        </w:rPr>
      </w:pPr>
      <w:r w:rsidRPr="00A56989">
        <w:rPr>
          <w:b/>
          <w:sz w:val="28"/>
          <w:szCs w:val="28"/>
        </w:rPr>
        <w:t xml:space="preserve">от </w:t>
      </w:r>
      <w:r w:rsidR="00216273">
        <w:rPr>
          <w:b/>
          <w:sz w:val="28"/>
          <w:szCs w:val="28"/>
        </w:rPr>
        <w:t xml:space="preserve">   </w:t>
      </w:r>
      <w:r w:rsidR="006075E8">
        <w:rPr>
          <w:b/>
          <w:sz w:val="28"/>
          <w:szCs w:val="28"/>
        </w:rPr>
        <w:t>06</w:t>
      </w:r>
      <w:r w:rsidR="00234B1E" w:rsidRPr="00A56989">
        <w:rPr>
          <w:b/>
          <w:sz w:val="28"/>
          <w:szCs w:val="28"/>
        </w:rPr>
        <w:t xml:space="preserve">. </w:t>
      </w:r>
      <w:r w:rsidR="006075E8">
        <w:rPr>
          <w:b/>
          <w:sz w:val="28"/>
          <w:szCs w:val="28"/>
        </w:rPr>
        <w:t>11</w:t>
      </w:r>
      <w:r w:rsidR="00234B1E" w:rsidRPr="00A56989">
        <w:rPr>
          <w:b/>
          <w:sz w:val="28"/>
          <w:szCs w:val="28"/>
        </w:rPr>
        <w:t>. 201</w:t>
      </w:r>
      <w:r w:rsidR="006075E8">
        <w:rPr>
          <w:b/>
          <w:sz w:val="28"/>
          <w:szCs w:val="28"/>
        </w:rPr>
        <w:t>3</w:t>
      </w:r>
      <w:r w:rsidR="00234B1E" w:rsidRPr="00A56989">
        <w:rPr>
          <w:b/>
          <w:sz w:val="28"/>
          <w:szCs w:val="28"/>
        </w:rPr>
        <w:t xml:space="preserve"> г. </w:t>
      </w:r>
      <w:r w:rsidR="006D0195" w:rsidRPr="00A56989">
        <w:rPr>
          <w:b/>
          <w:sz w:val="28"/>
          <w:szCs w:val="28"/>
        </w:rPr>
        <w:t xml:space="preserve">     № </w:t>
      </w:r>
      <w:r w:rsidR="006075E8">
        <w:rPr>
          <w:b/>
          <w:sz w:val="28"/>
          <w:szCs w:val="28"/>
        </w:rPr>
        <w:t>62</w:t>
      </w:r>
    </w:p>
    <w:p w:rsidR="00234B1E" w:rsidRPr="00A56989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6075E8" w:rsidRPr="00C201D7" w:rsidRDefault="006075E8" w:rsidP="00A450A1">
      <w:pPr>
        <w:ind w:right="3969"/>
        <w:jc w:val="both"/>
        <w:rPr>
          <w:sz w:val="28"/>
          <w:szCs w:val="28"/>
        </w:rPr>
      </w:pPr>
      <w:r w:rsidRPr="00C201D7">
        <w:rPr>
          <w:sz w:val="28"/>
          <w:szCs w:val="28"/>
        </w:rPr>
        <w:t>О внесении изменений в Постановление</w:t>
      </w:r>
    </w:p>
    <w:p w:rsidR="00A450A1" w:rsidRPr="00C201D7" w:rsidRDefault="006075E8" w:rsidP="00A450A1">
      <w:pPr>
        <w:ind w:right="3969"/>
        <w:jc w:val="both"/>
        <w:rPr>
          <w:sz w:val="28"/>
          <w:szCs w:val="28"/>
        </w:rPr>
      </w:pPr>
      <w:r w:rsidRPr="00C201D7">
        <w:rPr>
          <w:sz w:val="28"/>
          <w:szCs w:val="28"/>
        </w:rPr>
        <w:t>Администрации Слободского сельского поселения от 19.06.2012 г. № 38 «</w:t>
      </w:r>
      <w:r w:rsidR="00CE65F2" w:rsidRPr="00C201D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450A1" w:rsidRPr="00C201D7">
        <w:rPr>
          <w:sz w:val="28"/>
          <w:szCs w:val="28"/>
        </w:rPr>
        <w:t>«Передача  в аренду муниципального имущества казны»</w:t>
      </w:r>
    </w:p>
    <w:p w:rsidR="000D2752" w:rsidRPr="00C201D7" w:rsidRDefault="00CE65F2" w:rsidP="000D2752">
      <w:pPr>
        <w:jc w:val="both"/>
        <w:rPr>
          <w:sz w:val="28"/>
          <w:szCs w:val="28"/>
        </w:rPr>
      </w:pPr>
      <w:r w:rsidRPr="00C201D7">
        <w:rPr>
          <w:b/>
          <w:bCs/>
          <w:sz w:val="28"/>
          <w:szCs w:val="28"/>
        </w:rPr>
        <w:br/>
      </w:r>
      <w:r w:rsidR="00536062" w:rsidRPr="00C201D7">
        <w:rPr>
          <w:sz w:val="28"/>
          <w:szCs w:val="28"/>
        </w:rPr>
        <w:tab/>
        <w:t>В соответствии с Федеральным законом от 27 июля 2010 г</w:t>
      </w:r>
      <w:r w:rsidR="00EB692F">
        <w:rPr>
          <w:sz w:val="28"/>
          <w:szCs w:val="28"/>
        </w:rPr>
        <w:t>.</w:t>
      </w:r>
      <w:r w:rsidR="00536062" w:rsidRPr="00C201D7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0D2752" w:rsidRPr="00C201D7">
        <w:rPr>
          <w:sz w:val="28"/>
          <w:szCs w:val="28"/>
        </w:rPr>
        <w:t xml:space="preserve">Распоряжением Губернатора Ярославской области от 31 мая 2013 г. № 300-р </w:t>
      </w:r>
      <w:r w:rsidR="000D2752" w:rsidRPr="00C201D7">
        <w:rPr>
          <w:sz w:val="28"/>
          <w:szCs w:val="28"/>
        </w:rPr>
        <w:br/>
        <w:t>«Об утверждении плана-графика внесения изменений в административные регламенты предоставления государственных услуг», Уставом Слободского сельского поселения</w:t>
      </w:r>
    </w:p>
    <w:p w:rsidR="00536062" w:rsidRPr="00C201D7" w:rsidRDefault="00536062" w:rsidP="000D2752">
      <w:pPr>
        <w:jc w:val="both"/>
        <w:rPr>
          <w:sz w:val="28"/>
          <w:szCs w:val="28"/>
        </w:rPr>
      </w:pPr>
      <w:r w:rsidRPr="00C201D7">
        <w:rPr>
          <w:sz w:val="28"/>
          <w:szCs w:val="28"/>
        </w:rPr>
        <w:t>АДМИНИСТРАЦИЯ ПОСЕЛЕНИЯ ПОСТАНОВЛЯЕТ:</w:t>
      </w:r>
    </w:p>
    <w:p w:rsidR="00C201D7" w:rsidRPr="00C201D7" w:rsidRDefault="00C201D7" w:rsidP="000D2752">
      <w:pPr>
        <w:jc w:val="both"/>
        <w:rPr>
          <w:sz w:val="28"/>
          <w:szCs w:val="28"/>
        </w:rPr>
      </w:pPr>
    </w:p>
    <w:p w:rsidR="00536062" w:rsidRPr="00C201D7" w:rsidRDefault="00800712" w:rsidP="00A450A1">
      <w:pPr>
        <w:pStyle w:val="af"/>
        <w:ind w:firstLine="708"/>
        <w:jc w:val="both"/>
        <w:rPr>
          <w:b w:val="0"/>
          <w:sz w:val="28"/>
          <w:szCs w:val="28"/>
        </w:rPr>
      </w:pPr>
      <w:r w:rsidRPr="00C201D7">
        <w:rPr>
          <w:b w:val="0"/>
          <w:sz w:val="28"/>
          <w:szCs w:val="28"/>
        </w:rPr>
        <w:t xml:space="preserve">1. </w:t>
      </w:r>
      <w:r w:rsidR="000D2752" w:rsidRPr="00C201D7">
        <w:rPr>
          <w:b w:val="0"/>
          <w:sz w:val="28"/>
          <w:szCs w:val="28"/>
        </w:rPr>
        <w:t xml:space="preserve">В пункте 2.2. </w:t>
      </w:r>
      <w:r w:rsidR="00536062" w:rsidRPr="00C201D7">
        <w:rPr>
          <w:b w:val="0"/>
          <w:sz w:val="28"/>
          <w:szCs w:val="28"/>
        </w:rPr>
        <w:t>Административн</w:t>
      </w:r>
      <w:r w:rsidR="000D2752" w:rsidRPr="00C201D7">
        <w:rPr>
          <w:b w:val="0"/>
          <w:sz w:val="28"/>
          <w:szCs w:val="28"/>
        </w:rPr>
        <w:t>ого</w:t>
      </w:r>
      <w:r w:rsidR="00536062" w:rsidRPr="00C201D7">
        <w:rPr>
          <w:b w:val="0"/>
          <w:sz w:val="28"/>
          <w:szCs w:val="28"/>
        </w:rPr>
        <w:t xml:space="preserve"> регламент</w:t>
      </w:r>
      <w:r w:rsidR="000D2752" w:rsidRPr="00C201D7">
        <w:rPr>
          <w:b w:val="0"/>
          <w:sz w:val="28"/>
          <w:szCs w:val="28"/>
        </w:rPr>
        <w:t>а</w:t>
      </w:r>
      <w:r w:rsidR="00536062" w:rsidRPr="00C201D7">
        <w:rPr>
          <w:b w:val="0"/>
          <w:sz w:val="28"/>
          <w:szCs w:val="28"/>
        </w:rPr>
        <w:t xml:space="preserve"> муниципальной услуги </w:t>
      </w:r>
      <w:r w:rsidR="00A450A1" w:rsidRPr="00C201D7">
        <w:rPr>
          <w:b w:val="0"/>
          <w:sz w:val="28"/>
          <w:szCs w:val="28"/>
        </w:rPr>
        <w:t xml:space="preserve">«Передача в аренду муниципального имущества казны» </w:t>
      </w:r>
      <w:r w:rsidR="000D2752" w:rsidRPr="00C201D7">
        <w:rPr>
          <w:b w:val="0"/>
          <w:sz w:val="28"/>
          <w:szCs w:val="28"/>
        </w:rPr>
        <w:t xml:space="preserve">буквы </w:t>
      </w:r>
      <w:r w:rsidR="000D2752" w:rsidRPr="00C201D7">
        <w:rPr>
          <w:b w:val="0"/>
          <w:i/>
          <w:sz w:val="28"/>
          <w:szCs w:val="28"/>
        </w:rPr>
        <w:t xml:space="preserve">«МУ» </w:t>
      </w:r>
      <w:r w:rsidR="000D2752" w:rsidRPr="00C201D7">
        <w:rPr>
          <w:b w:val="0"/>
          <w:sz w:val="28"/>
          <w:szCs w:val="28"/>
        </w:rPr>
        <w:t>исключить</w:t>
      </w:r>
      <w:r w:rsidR="00536062" w:rsidRPr="00C201D7">
        <w:rPr>
          <w:b w:val="0"/>
          <w:sz w:val="28"/>
          <w:szCs w:val="28"/>
        </w:rPr>
        <w:t>.</w:t>
      </w:r>
    </w:p>
    <w:p w:rsidR="00C201D7" w:rsidRPr="00C201D7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1D7">
        <w:rPr>
          <w:sz w:val="28"/>
          <w:szCs w:val="28"/>
        </w:rPr>
        <w:t xml:space="preserve">2. </w:t>
      </w:r>
      <w:r w:rsidR="00C201D7" w:rsidRPr="00C201D7">
        <w:rPr>
          <w:sz w:val="28"/>
          <w:szCs w:val="28"/>
        </w:rPr>
        <w:t>В абзаце 1 пункта 2.12 Административн</w:t>
      </w:r>
      <w:r w:rsidR="00C201D7" w:rsidRPr="00C201D7">
        <w:rPr>
          <w:b/>
          <w:sz w:val="28"/>
          <w:szCs w:val="28"/>
        </w:rPr>
        <w:t>ого</w:t>
      </w:r>
      <w:r w:rsidR="00C201D7" w:rsidRPr="00C201D7">
        <w:rPr>
          <w:sz w:val="28"/>
          <w:szCs w:val="28"/>
        </w:rPr>
        <w:t xml:space="preserve"> регламент</w:t>
      </w:r>
      <w:r w:rsidR="00C201D7" w:rsidRPr="00C201D7">
        <w:rPr>
          <w:b/>
          <w:sz w:val="28"/>
          <w:szCs w:val="28"/>
        </w:rPr>
        <w:t>а</w:t>
      </w:r>
      <w:r w:rsidR="00C201D7" w:rsidRPr="00C201D7">
        <w:rPr>
          <w:sz w:val="28"/>
          <w:szCs w:val="28"/>
        </w:rPr>
        <w:t xml:space="preserve"> муниципальной услуги «Передача  в аренду муниципального имущества казны» слова </w:t>
      </w:r>
      <w:r w:rsidR="00C201D7" w:rsidRPr="00C201D7">
        <w:rPr>
          <w:i/>
          <w:sz w:val="28"/>
          <w:szCs w:val="28"/>
        </w:rPr>
        <w:t xml:space="preserve">«одного часа тридцати минут» </w:t>
      </w:r>
      <w:r w:rsidR="00C201D7" w:rsidRPr="00C201D7">
        <w:rPr>
          <w:sz w:val="28"/>
          <w:szCs w:val="28"/>
        </w:rPr>
        <w:t xml:space="preserve">заменить словами </w:t>
      </w:r>
      <w:r w:rsidR="00C201D7" w:rsidRPr="00C201D7">
        <w:rPr>
          <w:i/>
          <w:sz w:val="28"/>
          <w:szCs w:val="28"/>
        </w:rPr>
        <w:t>«15 минут»</w:t>
      </w:r>
      <w:r w:rsidR="00C201D7" w:rsidRPr="00C201D7">
        <w:rPr>
          <w:sz w:val="28"/>
          <w:szCs w:val="28"/>
        </w:rPr>
        <w:t>.</w:t>
      </w:r>
    </w:p>
    <w:p w:rsidR="00C201D7" w:rsidRPr="00C201D7" w:rsidRDefault="00C201D7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абзаце 2</w:t>
      </w:r>
      <w:r w:rsidRPr="00C201D7">
        <w:rPr>
          <w:sz w:val="28"/>
          <w:szCs w:val="28"/>
        </w:rPr>
        <w:t xml:space="preserve"> пункта 2.12 Административн</w:t>
      </w:r>
      <w:r w:rsidRPr="00C201D7">
        <w:rPr>
          <w:b/>
          <w:sz w:val="28"/>
          <w:szCs w:val="28"/>
        </w:rPr>
        <w:t>ого</w:t>
      </w:r>
      <w:r w:rsidRPr="00C201D7">
        <w:rPr>
          <w:sz w:val="28"/>
          <w:szCs w:val="28"/>
        </w:rPr>
        <w:t xml:space="preserve"> регламент</w:t>
      </w:r>
      <w:r w:rsidRPr="00C201D7">
        <w:rPr>
          <w:b/>
          <w:sz w:val="28"/>
          <w:szCs w:val="28"/>
        </w:rPr>
        <w:t>а</w:t>
      </w:r>
      <w:r w:rsidRPr="00C201D7">
        <w:rPr>
          <w:sz w:val="28"/>
          <w:szCs w:val="28"/>
        </w:rPr>
        <w:t xml:space="preserve"> муниципальной услуги «Передача в аренду муниципального имущества казны» слова </w:t>
      </w:r>
      <w:r w:rsidRPr="00C201D7">
        <w:rPr>
          <w:i/>
          <w:sz w:val="28"/>
          <w:szCs w:val="28"/>
        </w:rPr>
        <w:t>«тридцати минут»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C201D7">
        <w:rPr>
          <w:i/>
          <w:sz w:val="28"/>
          <w:szCs w:val="28"/>
        </w:rPr>
        <w:t>«15 минут»</w:t>
      </w:r>
      <w:r>
        <w:rPr>
          <w:sz w:val="28"/>
          <w:szCs w:val="28"/>
        </w:rPr>
        <w:t>.</w:t>
      </w:r>
    </w:p>
    <w:p w:rsidR="00536062" w:rsidRPr="00C201D7" w:rsidRDefault="00E45BEB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062" w:rsidRPr="00C201D7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C201D7" w:rsidRDefault="00E45BEB" w:rsidP="000D275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0712" w:rsidRPr="00C201D7">
        <w:rPr>
          <w:rFonts w:ascii="Times New Roman" w:hAnsi="Times New Roman"/>
          <w:sz w:val="28"/>
          <w:szCs w:val="28"/>
        </w:rPr>
        <w:t xml:space="preserve">. </w:t>
      </w:r>
      <w:r w:rsidR="00536062" w:rsidRPr="00C201D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536062" w:rsidRPr="00C201D7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244" w:rsidRPr="00C201D7" w:rsidRDefault="00536062" w:rsidP="00EB692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01D7">
        <w:rPr>
          <w:sz w:val="28"/>
          <w:szCs w:val="28"/>
        </w:rPr>
        <w:t>Глава поселения                                           Н.П.Смирнова</w:t>
      </w:r>
      <w:r w:rsidR="00FA1244" w:rsidRPr="00C201D7">
        <w:rPr>
          <w:sz w:val="28"/>
          <w:szCs w:val="28"/>
        </w:rPr>
        <w:t xml:space="preserve">       </w:t>
      </w:r>
    </w:p>
    <w:p w:rsidR="00FA1244" w:rsidRPr="00A56989" w:rsidRDefault="00FA1244" w:rsidP="00FA1244"/>
    <w:p w:rsidR="00FA1244" w:rsidRPr="00A56989" w:rsidRDefault="00FA1244" w:rsidP="00FA1244"/>
    <w:p w:rsidR="00A450A1" w:rsidRPr="00A56989" w:rsidRDefault="00A450A1" w:rsidP="00A450A1">
      <w:pPr>
        <w:tabs>
          <w:tab w:val="left" w:pos="3828"/>
        </w:tabs>
        <w:rPr>
          <w:b/>
        </w:rPr>
      </w:pPr>
    </w:p>
    <w:p w:rsidR="00A450A1" w:rsidRPr="00A56989" w:rsidRDefault="00A450A1" w:rsidP="00A450A1">
      <w:pPr>
        <w:tabs>
          <w:tab w:val="left" w:pos="3828"/>
        </w:tabs>
        <w:rPr>
          <w:b/>
        </w:rPr>
      </w:pPr>
    </w:p>
    <w:sectPr w:rsidR="00A450A1" w:rsidRPr="00A56989" w:rsidSect="00A450A1">
      <w:headerReference w:type="even" r:id="rId9"/>
      <w:headerReference w:type="default" r:id="rId10"/>
      <w:pgSz w:w="11907" w:h="16840" w:code="9"/>
      <w:pgMar w:top="567" w:right="567" w:bottom="426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09" w:rsidRDefault="00423109">
      <w:r>
        <w:separator/>
      </w:r>
    </w:p>
  </w:endnote>
  <w:endnote w:type="continuationSeparator" w:id="0">
    <w:p w:rsidR="00423109" w:rsidRDefault="0042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09" w:rsidRDefault="00423109">
      <w:r>
        <w:separator/>
      </w:r>
    </w:p>
  </w:footnote>
  <w:footnote w:type="continuationSeparator" w:id="0">
    <w:p w:rsidR="00423109" w:rsidRDefault="0042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25" w:rsidRDefault="000740F9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72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225" w:rsidRDefault="00327225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25" w:rsidRDefault="000740F9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72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92F">
      <w:rPr>
        <w:rStyle w:val="a7"/>
        <w:noProof/>
      </w:rPr>
      <w:t>- 2 -</w:t>
    </w:r>
    <w:r>
      <w:rPr>
        <w:rStyle w:val="a7"/>
      </w:rPr>
      <w:fldChar w:fldCharType="end"/>
    </w:r>
  </w:p>
  <w:p w:rsidR="00327225" w:rsidRDefault="00327225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327225" w:rsidRDefault="00327225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F24193"/>
    <w:multiLevelType w:val="hybridMultilevel"/>
    <w:tmpl w:val="562C3408"/>
    <w:lvl w:ilvl="0" w:tplc="F90031C8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A15ED"/>
    <w:multiLevelType w:val="hybridMultilevel"/>
    <w:tmpl w:val="DC22B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10EF1"/>
    <w:multiLevelType w:val="hybridMultilevel"/>
    <w:tmpl w:val="E38AB016"/>
    <w:lvl w:ilvl="0" w:tplc="B6F2E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6"/>
  </w:num>
  <w:num w:numId="6">
    <w:abstractNumId w:val="30"/>
  </w:num>
  <w:num w:numId="7">
    <w:abstractNumId w:val="18"/>
  </w:num>
  <w:num w:numId="8">
    <w:abstractNumId w:val="27"/>
  </w:num>
  <w:num w:numId="9">
    <w:abstractNumId w:val="31"/>
  </w:num>
  <w:num w:numId="10">
    <w:abstractNumId w:val="19"/>
  </w:num>
  <w:num w:numId="11">
    <w:abstractNumId w:val="37"/>
  </w:num>
  <w:num w:numId="12">
    <w:abstractNumId w:val="20"/>
  </w:num>
  <w:num w:numId="13">
    <w:abstractNumId w:val="24"/>
  </w:num>
  <w:num w:numId="14">
    <w:abstractNumId w:val="28"/>
  </w:num>
  <w:num w:numId="15">
    <w:abstractNumId w:val="32"/>
  </w:num>
  <w:num w:numId="16">
    <w:abstractNumId w:val="33"/>
  </w:num>
  <w:num w:numId="17">
    <w:abstractNumId w:val="22"/>
  </w:num>
  <w:num w:numId="18">
    <w:abstractNumId w:val="2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21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gutterAtTop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B"/>
    <w:rsid w:val="00004FCF"/>
    <w:rsid w:val="000211B2"/>
    <w:rsid w:val="00027065"/>
    <w:rsid w:val="00030445"/>
    <w:rsid w:val="00031AB3"/>
    <w:rsid w:val="00045CCB"/>
    <w:rsid w:val="0006291B"/>
    <w:rsid w:val="0006432D"/>
    <w:rsid w:val="000740F9"/>
    <w:rsid w:val="0008197E"/>
    <w:rsid w:val="0009113C"/>
    <w:rsid w:val="000A5A0A"/>
    <w:rsid w:val="000B0D9E"/>
    <w:rsid w:val="000C695D"/>
    <w:rsid w:val="000D17D7"/>
    <w:rsid w:val="000D2752"/>
    <w:rsid w:val="000D5DD3"/>
    <w:rsid w:val="000E1868"/>
    <w:rsid w:val="000F1404"/>
    <w:rsid w:val="000F59FE"/>
    <w:rsid w:val="001007A4"/>
    <w:rsid w:val="00116400"/>
    <w:rsid w:val="00116A29"/>
    <w:rsid w:val="00137546"/>
    <w:rsid w:val="00176714"/>
    <w:rsid w:val="00177156"/>
    <w:rsid w:val="001A5639"/>
    <w:rsid w:val="001D4851"/>
    <w:rsid w:val="001D4E17"/>
    <w:rsid w:val="001E759A"/>
    <w:rsid w:val="00216273"/>
    <w:rsid w:val="00234B1E"/>
    <w:rsid w:val="00247651"/>
    <w:rsid w:val="002479C0"/>
    <w:rsid w:val="00253ADD"/>
    <w:rsid w:val="00260F4E"/>
    <w:rsid w:val="002729FC"/>
    <w:rsid w:val="00280E20"/>
    <w:rsid w:val="002909BE"/>
    <w:rsid w:val="002B5F7C"/>
    <w:rsid w:val="0031251E"/>
    <w:rsid w:val="00327225"/>
    <w:rsid w:val="00342475"/>
    <w:rsid w:val="00342BE8"/>
    <w:rsid w:val="00347142"/>
    <w:rsid w:val="00352888"/>
    <w:rsid w:val="003712CC"/>
    <w:rsid w:val="0038465A"/>
    <w:rsid w:val="003B107A"/>
    <w:rsid w:val="003B7D38"/>
    <w:rsid w:val="003C5DC8"/>
    <w:rsid w:val="003C75FC"/>
    <w:rsid w:val="003D5FA3"/>
    <w:rsid w:val="003E4CD4"/>
    <w:rsid w:val="00401360"/>
    <w:rsid w:val="00412EFE"/>
    <w:rsid w:val="00416F82"/>
    <w:rsid w:val="00423109"/>
    <w:rsid w:val="00494928"/>
    <w:rsid w:val="004A2884"/>
    <w:rsid w:val="004C15C6"/>
    <w:rsid w:val="004D16A3"/>
    <w:rsid w:val="004D5566"/>
    <w:rsid w:val="004E1682"/>
    <w:rsid w:val="005130AB"/>
    <w:rsid w:val="00515ED6"/>
    <w:rsid w:val="00536062"/>
    <w:rsid w:val="00543125"/>
    <w:rsid w:val="00560161"/>
    <w:rsid w:val="0056594A"/>
    <w:rsid w:val="0057001B"/>
    <w:rsid w:val="00577765"/>
    <w:rsid w:val="00591C6A"/>
    <w:rsid w:val="005A4A80"/>
    <w:rsid w:val="005B2B97"/>
    <w:rsid w:val="005F040E"/>
    <w:rsid w:val="00604F00"/>
    <w:rsid w:val="006075E8"/>
    <w:rsid w:val="0061050B"/>
    <w:rsid w:val="006311DD"/>
    <w:rsid w:val="00637EAD"/>
    <w:rsid w:val="006526DA"/>
    <w:rsid w:val="0066125A"/>
    <w:rsid w:val="00675BBF"/>
    <w:rsid w:val="00695773"/>
    <w:rsid w:val="00695A57"/>
    <w:rsid w:val="006A0099"/>
    <w:rsid w:val="006A4AE6"/>
    <w:rsid w:val="006C5F59"/>
    <w:rsid w:val="006D0195"/>
    <w:rsid w:val="006D26A0"/>
    <w:rsid w:val="007018AE"/>
    <w:rsid w:val="00703045"/>
    <w:rsid w:val="00705811"/>
    <w:rsid w:val="0071609F"/>
    <w:rsid w:val="00716EF4"/>
    <w:rsid w:val="0072565B"/>
    <w:rsid w:val="0072622D"/>
    <w:rsid w:val="007343EE"/>
    <w:rsid w:val="00741025"/>
    <w:rsid w:val="00761C08"/>
    <w:rsid w:val="007731CF"/>
    <w:rsid w:val="00781B89"/>
    <w:rsid w:val="007A03B4"/>
    <w:rsid w:val="007C1AE5"/>
    <w:rsid w:val="007C7F37"/>
    <w:rsid w:val="007D3442"/>
    <w:rsid w:val="007D5ECE"/>
    <w:rsid w:val="007E6C9F"/>
    <w:rsid w:val="00800712"/>
    <w:rsid w:val="0083400E"/>
    <w:rsid w:val="00851ABE"/>
    <w:rsid w:val="00861A67"/>
    <w:rsid w:val="008C077B"/>
    <w:rsid w:val="008D5E2B"/>
    <w:rsid w:val="008D7022"/>
    <w:rsid w:val="008E2760"/>
    <w:rsid w:val="008F2990"/>
    <w:rsid w:val="008F32CE"/>
    <w:rsid w:val="00904E4A"/>
    <w:rsid w:val="00913776"/>
    <w:rsid w:val="00923381"/>
    <w:rsid w:val="00926254"/>
    <w:rsid w:val="00940F73"/>
    <w:rsid w:val="00947CC1"/>
    <w:rsid w:val="00950C81"/>
    <w:rsid w:val="00971BCD"/>
    <w:rsid w:val="009A0D15"/>
    <w:rsid w:val="009A14A2"/>
    <w:rsid w:val="009A1A6C"/>
    <w:rsid w:val="009A7C09"/>
    <w:rsid w:val="009D30D4"/>
    <w:rsid w:val="009E095C"/>
    <w:rsid w:val="009E2BE5"/>
    <w:rsid w:val="009E52C4"/>
    <w:rsid w:val="009E58FE"/>
    <w:rsid w:val="009E786A"/>
    <w:rsid w:val="009F3C63"/>
    <w:rsid w:val="00A40496"/>
    <w:rsid w:val="00A450A1"/>
    <w:rsid w:val="00A56989"/>
    <w:rsid w:val="00A626DF"/>
    <w:rsid w:val="00A645E3"/>
    <w:rsid w:val="00AB3A2F"/>
    <w:rsid w:val="00AC395D"/>
    <w:rsid w:val="00AC3FD8"/>
    <w:rsid w:val="00AD0E03"/>
    <w:rsid w:val="00AD370C"/>
    <w:rsid w:val="00AE04BB"/>
    <w:rsid w:val="00AE4D63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8651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201D7"/>
    <w:rsid w:val="00C35A2D"/>
    <w:rsid w:val="00C42E60"/>
    <w:rsid w:val="00C51B4C"/>
    <w:rsid w:val="00C53C65"/>
    <w:rsid w:val="00C63AAD"/>
    <w:rsid w:val="00C716E1"/>
    <w:rsid w:val="00C733A7"/>
    <w:rsid w:val="00C80419"/>
    <w:rsid w:val="00C9383F"/>
    <w:rsid w:val="00CA5CA1"/>
    <w:rsid w:val="00CB5B52"/>
    <w:rsid w:val="00CE65F2"/>
    <w:rsid w:val="00D11464"/>
    <w:rsid w:val="00D11983"/>
    <w:rsid w:val="00D14A86"/>
    <w:rsid w:val="00D1684A"/>
    <w:rsid w:val="00D31CBD"/>
    <w:rsid w:val="00D342E6"/>
    <w:rsid w:val="00D50D6E"/>
    <w:rsid w:val="00D77B4D"/>
    <w:rsid w:val="00DB0BE9"/>
    <w:rsid w:val="00DB36EC"/>
    <w:rsid w:val="00DB38DC"/>
    <w:rsid w:val="00DC4E87"/>
    <w:rsid w:val="00DE4F3F"/>
    <w:rsid w:val="00DE54BF"/>
    <w:rsid w:val="00DE7BA7"/>
    <w:rsid w:val="00DF087F"/>
    <w:rsid w:val="00E058C1"/>
    <w:rsid w:val="00E45493"/>
    <w:rsid w:val="00E45BEB"/>
    <w:rsid w:val="00E60157"/>
    <w:rsid w:val="00E66EA3"/>
    <w:rsid w:val="00E7053B"/>
    <w:rsid w:val="00E708C6"/>
    <w:rsid w:val="00E716EB"/>
    <w:rsid w:val="00E866F2"/>
    <w:rsid w:val="00EB391D"/>
    <w:rsid w:val="00EB5E60"/>
    <w:rsid w:val="00EB692F"/>
    <w:rsid w:val="00EC02BB"/>
    <w:rsid w:val="00EC3532"/>
    <w:rsid w:val="00ED1B38"/>
    <w:rsid w:val="00EE3B96"/>
    <w:rsid w:val="00EF1292"/>
    <w:rsid w:val="00F03BC8"/>
    <w:rsid w:val="00F06572"/>
    <w:rsid w:val="00F20ADB"/>
    <w:rsid w:val="00F3676F"/>
    <w:rsid w:val="00F51888"/>
    <w:rsid w:val="00F53A24"/>
    <w:rsid w:val="00F61F80"/>
    <w:rsid w:val="00F879D5"/>
    <w:rsid w:val="00F906E5"/>
    <w:rsid w:val="00F956DA"/>
    <w:rsid w:val="00FA0D2D"/>
    <w:rsid w:val="00FA1244"/>
    <w:rsid w:val="00FA168F"/>
    <w:rsid w:val="00FA4229"/>
    <w:rsid w:val="00FB6535"/>
    <w:rsid w:val="00FD07B8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50A1"/>
    <w:rPr>
      <w:sz w:val="16"/>
      <w:szCs w:val="16"/>
    </w:rPr>
  </w:style>
  <w:style w:type="paragraph" w:styleId="af">
    <w:name w:val="Title"/>
    <w:basedOn w:val="a"/>
    <w:link w:val="af0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0">
    <w:name w:val="Название Знак"/>
    <w:basedOn w:val="a0"/>
    <w:link w:val="af"/>
    <w:rsid w:val="00A450A1"/>
    <w:rPr>
      <w:b/>
      <w:bCs/>
      <w:sz w:val="52"/>
    </w:rPr>
  </w:style>
  <w:style w:type="paragraph" w:customStyle="1" w:styleId="af1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1">
    <w:name w:val="марк список 1"/>
    <w:basedOn w:val="a"/>
    <w:rsid w:val="00AE4D63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2">
    <w:name w:val="Strong"/>
    <w:basedOn w:val="a0"/>
    <w:qFormat/>
    <w:rsid w:val="00913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6A90-B2A7-458C-93C2-601BAB5B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Storm</cp:lastModifiedBy>
  <cp:revision>5</cp:revision>
  <cp:lastPrinted>2012-06-18T11:06:00Z</cp:lastPrinted>
  <dcterms:created xsi:type="dcterms:W3CDTF">2013-11-05T05:48:00Z</dcterms:created>
  <dcterms:modified xsi:type="dcterms:W3CDTF">2013-11-05T10:00:00Z</dcterms:modified>
</cp:coreProperties>
</file>